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z w:val="24"/>
          <w:szCs w:val="24"/>
        </w:rPr>
        <w:t>8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0B105E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</w:rPr>
      </w:pPr>
      <w:r>
        <w:tab/>
      </w:r>
      <w:r w:rsidR="000B105E">
        <w:t>-</w:t>
      </w:r>
      <w:r w:rsidRPr="00D77EF1">
        <w:rPr>
          <w:b/>
          <w:sz w:val="24"/>
          <w:szCs w:val="24"/>
        </w:rPr>
        <w:t>ИЗМЕЊЕНА</w:t>
      </w:r>
      <w:r w:rsidR="00576B92">
        <w:rPr>
          <w:b/>
          <w:sz w:val="24"/>
          <w:szCs w:val="24"/>
        </w:rPr>
        <w:t xml:space="preserve"> </w:t>
      </w:r>
      <w:r w:rsidR="00576B92">
        <w:rPr>
          <w:b/>
          <w:sz w:val="24"/>
          <w:szCs w:val="24"/>
          <w:lang/>
        </w:rPr>
        <w:t xml:space="preserve">4 </w:t>
      </w:r>
      <w:r w:rsidR="000B105E">
        <w:rPr>
          <w:b/>
          <w:sz w:val="24"/>
          <w:szCs w:val="24"/>
        </w:rPr>
        <w:t>-</w:t>
      </w:r>
    </w:p>
    <w:p w:rsidR="000E0B0A" w:rsidRPr="00D77EF1" w:rsidRDefault="000E0B0A">
      <w:pPr>
        <w:spacing w:line="200" w:lineRule="exact"/>
        <w:rPr>
          <w:b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B55624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Септембар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-1"/>
          <w:sz w:val="24"/>
          <w:szCs w:val="24"/>
        </w:rPr>
        <w:t>516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z w:val="24"/>
          <w:szCs w:val="24"/>
        </w:rPr>
        <w:t>8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606EB7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>
        <w:rPr>
          <w:rFonts w:ascii="Arial" w:eastAsia="Arial" w:hAnsi="Arial" w:cs="Arial"/>
          <w:spacing w:val="1"/>
          <w:sz w:val="24"/>
          <w:szCs w:val="24"/>
        </w:rPr>
        <w:t>40</w:t>
      </w:r>
      <w:r w:rsidRPr="00394BBD">
        <w:rPr>
          <w:rFonts w:ascii="Arial" w:eastAsia="Arial" w:hAnsi="Arial" w:cs="Arial"/>
          <w:sz w:val="24"/>
          <w:szCs w:val="24"/>
        </w:rPr>
        <w:t>(</w:t>
      </w:r>
      <w:r w:rsidR="00606EB7">
        <w:rPr>
          <w:rFonts w:ascii="Arial" w:eastAsia="Arial" w:hAnsi="Arial" w:cs="Arial"/>
          <w:sz w:val="24"/>
          <w:szCs w:val="24"/>
        </w:rPr>
        <w:t>четрдесет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1E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551E4">
        <w:rPr>
          <w:rFonts w:ascii="Arial" w:eastAsia="Arial" w:hAnsi="Arial" w:cs="Arial"/>
          <w:b/>
          <w:sz w:val="24"/>
          <w:szCs w:val="24"/>
        </w:rPr>
        <w:t>е</w:t>
      </w:r>
      <w:r w:rsidRPr="001551E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462BA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1E3311">
        <w:rPr>
          <w:rFonts w:ascii="Arial" w:eastAsia="Arial" w:hAnsi="Arial" w:cs="Arial"/>
          <w:b/>
          <w:spacing w:val="1"/>
          <w:sz w:val="24"/>
          <w:szCs w:val="24"/>
          <w:lang/>
        </w:rPr>
        <w:t>8</w:t>
      </w:r>
      <w:r w:rsidRPr="001551E4">
        <w:rPr>
          <w:rFonts w:ascii="Arial" w:eastAsia="Arial" w:hAnsi="Arial" w:cs="Arial"/>
          <w:b/>
          <w:sz w:val="24"/>
          <w:szCs w:val="24"/>
        </w:rPr>
        <w:t>.</w:t>
      </w:r>
      <w:r w:rsidR="00035C4C"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38E0">
        <w:rPr>
          <w:rFonts w:ascii="Arial" w:eastAsia="Arial" w:hAnsi="Arial" w:cs="Arial"/>
          <w:spacing w:val="1"/>
          <w:sz w:val="24"/>
          <w:szCs w:val="24"/>
        </w:rPr>
        <w:t>1</w:t>
      </w:r>
      <w:r w:rsidR="001E3311">
        <w:rPr>
          <w:rFonts w:ascii="Arial" w:eastAsia="Arial" w:hAnsi="Arial" w:cs="Arial"/>
          <w:spacing w:val="1"/>
          <w:sz w:val="24"/>
          <w:szCs w:val="24"/>
          <w:lang/>
        </w:rPr>
        <w:t>8</w:t>
      </w:r>
      <w:r w:rsidRPr="00035C4C"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9338E0" w:rsidRDefault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Хлорфенол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Цхлумски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Раствор за флуоризацију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Лечење алвеолита</w:t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732FA0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732FA0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732FA0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732FA0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1"/>
          <w:sz w:val="24"/>
          <w:szCs w:val="24"/>
        </w:rPr>
        <w:t>516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732FA0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732FA0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732FA0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732F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576B92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</w:tbl>
                <w:p w:rsidR="00576B92" w:rsidRDefault="00576B92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732FA0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732FA0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576B92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  <w:tr w:rsidR="00576B92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6B92" w:rsidRDefault="00576B92"/>
                    </w:tc>
                  </w:tr>
                </w:tbl>
                <w:p w:rsidR="00576B92" w:rsidRDefault="00576B92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Хлорфенол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Цхлумски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Раствор за флуоризацију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732FA0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732FA0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732FA0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Pr="00097963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243E52" w:rsidRDefault="00243E52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</w:t>
      </w:r>
      <w:r w:rsidR="00C24AB9"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</w:t>
      </w:r>
      <w:r w:rsidR="00C24AB9"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Pr="00243E52" w:rsidRDefault="00C24AB9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4467F9" w:rsidRPr="000F13DF" w:rsidRDefault="004467F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346"/>
        <w:gridCol w:w="1175"/>
        <w:gridCol w:w="938"/>
        <w:gridCol w:w="1130"/>
        <w:gridCol w:w="1102"/>
        <w:gridCol w:w="769"/>
        <w:gridCol w:w="1077"/>
        <w:gridCol w:w="1475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3E7C68" w:rsidRDefault="001E3311" w:rsidP="004D5A2A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 w:rsidR="003E7C68">
              <w:rPr>
                <w:rFonts w:ascii="Arial" w:hAnsi="Arial" w:cs="Arial"/>
                <w:b/>
                <w:lang/>
              </w:rPr>
              <w:t xml:space="preserve">атеријала </w:t>
            </w:r>
            <w:r w:rsidR="003E7C68">
              <w:rPr>
                <w:rFonts w:ascii="Arial" w:hAnsi="Arial" w:cs="Arial"/>
                <w:b/>
                <w:lang/>
              </w:rPr>
              <w:t xml:space="preserve">и </w:t>
            </w:r>
            <w:r>
              <w:rPr>
                <w:rFonts w:ascii="Arial" w:hAnsi="Arial" w:cs="Arial"/>
                <w:b/>
                <w:lang/>
              </w:rPr>
              <w:t xml:space="preserve">величина </w:t>
            </w:r>
            <w:r w:rsidR="003E7C68">
              <w:rPr>
                <w:rFonts w:ascii="Arial" w:hAnsi="Arial" w:cs="Arial"/>
                <w:b/>
                <w:lang/>
              </w:rPr>
              <w:t>оригинално</w:t>
            </w:r>
            <w:r>
              <w:rPr>
                <w:rFonts w:ascii="Arial" w:hAnsi="Arial" w:cs="Arial"/>
                <w:b/>
                <w:lang/>
              </w:rPr>
              <w:t>г паковања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0F13DF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20гр,течност</w:t>
            </w:r>
            <w:r w:rsidR="000F13DF">
              <w:rPr>
                <w:rFonts w:ascii="Arial" w:hAnsi="Arial" w:cs="Arial"/>
              </w:rPr>
              <w:t xml:space="preserve"> од минимум </w:t>
            </w:r>
            <w:r>
              <w:rPr>
                <w:rFonts w:ascii="Arial" w:hAnsi="Arial" w:cs="Arial"/>
              </w:rPr>
              <w:t xml:space="preserve"> 10</w:t>
            </w:r>
            <w:r w:rsidR="000F13DF">
              <w:rPr>
                <w:rFonts w:ascii="Arial" w:hAnsi="Arial" w:cs="Arial"/>
              </w:rPr>
              <w:t xml:space="preserve"> 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Прах </w:t>
            </w:r>
            <w:r w:rsidR="000F13DF">
              <w:rPr>
                <w:rFonts w:ascii="Arial" w:hAnsi="Arial" w:cs="Arial"/>
              </w:rPr>
              <w:t xml:space="preserve">од миниму </w:t>
            </w:r>
            <w:r>
              <w:rPr>
                <w:rFonts w:ascii="Arial" w:hAnsi="Arial" w:cs="Arial"/>
              </w:rPr>
              <w:t xml:space="preserve">50 гр,течност </w:t>
            </w:r>
            <w:r w:rsidR="0000308A">
              <w:rPr>
                <w:rFonts w:ascii="Arial" w:hAnsi="Arial" w:cs="Arial"/>
              </w:rPr>
              <w:t xml:space="preserve">од минимум </w:t>
            </w:r>
            <w:r>
              <w:rPr>
                <w:rFonts w:ascii="Arial" w:hAnsi="Arial" w:cs="Arial"/>
              </w:rPr>
              <w:t>30</w:t>
            </w:r>
            <w:r w:rsidR="000F13DF">
              <w:rPr>
                <w:rFonts w:ascii="Arial" w:hAnsi="Arial" w:cs="Arial"/>
              </w:rPr>
              <w:t xml:space="preserve"> 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  <w:r w:rsidR="00CA44D3">
              <w:rPr>
                <w:rFonts w:ascii="Arial" w:hAnsi="Arial" w:cs="Arial"/>
                <w:lang w:val="sr-Cyrl-CS"/>
              </w:rPr>
              <w:t>,лист од</w:t>
            </w:r>
            <w:r w:rsidR="00780813">
              <w:rPr>
                <w:rFonts w:ascii="Arial" w:hAnsi="Arial" w:cs="Arial"/>
              </w:rPr>
              <w:t xml:space="preserve"> мин</w:t>
            </w:r>
            <w:r w:rsidR="000F13DF">
              <w:rPr>
                <w:rFonts w:ascii="Arial" w:hAnsi="Arial" w:cs="Arial"/>
              </w:rPr>
              <w:t>инимум</w:t>
            </w:r>
            <w:r w:rsidR="00780813">
              <w:rPr>
                <w:rFonts w:ascii="Arial" w:hAnsi="Arial" w:cs="Arial"/>
              </w:rPr>
              <w:t>.</w:t>
            </w:r>
            <w:r w:rsidR="00CA44D3">
              <w:rPr>
                <w:rFonts w:ascii="Arial" w:hAnsi="Arial" w:cs="Arial"/>
                <w:lang w:val="sr-Cyrl-CS"/>
              </w:rPr>
              <w:t xml:space="preserve"> 65 микрона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/100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/25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  <w:lang w:val="sr-Cyrl-CS"/>
              </w:rPr>
              <w:t xml:space="preserve">Амалгам </w:t>
            </w:r>
            <w:r w:rsidRPr="004467F9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A44D3" w:rsidRPr="00497902" w:rsidTr="00C24AB9">
        <w:tc>
          <w:tcPr>
            <w:tcW w:w="855" w:type="dxa"/>
          </w:tcPr>
          <w:p w:rsidR="00CA44D3" w:rsidRPr="00497902" w:rsidRDefault="00CA44D3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A44D3" w:rsidRPr="00497902" w:rsidRDefault="00CA44D3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Амалгам двоповршински</w:t>
            </w:r>
          </w:p>
        </w:tc>
        <w:tc>
          <w:tcPr>
            <w:tcW w:w="1193" w:type="dxa"/>
          </w:tcPr>
          <w:p w:rsidR="00CA44D3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Кутија/50</w:t>
            </w:r>
          </w:p>
        </w:tc>
        <w:tc>
          <w:tcPr>
            <w:tcW w:w="966" w:type="dxa"/>
          </w:tcPr>
          <w:p w:rsidR="00CA44D3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3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0F13DF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 </w:t>
            </w:r>
            <w:r w:rsidR="00C24AB9"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Pr="00497902">
              <w:rPr>
                <w:rFonts w:ascii="Arial" w:hAnsi="Arial" w:cs="Arial"/>
              </w:rPr>
              <w:t xml:space="preserve">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</w:t>
            </w:r>
            <w:r w:rsidR="000F13DF">
              <w:rPr>
                <w:rFonts w:ascii="Arial" w:hAnsi="Arial" w:cs="Arial"/>
                <w:lang w:val="sr-Cyrl-CS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Pr="00497902">
              <w:rPr>
                <w:rFonts w:ascii="Arial" w:hAnsi="Arial" w:cs="Arial"/>
                <w:lang w:val="sr-Cyrl-CS"/>
              </w:rPr>
              <w:t xml:space="preserve">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CA44D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  <w:r w:rsidR="000F13DF">
              <w:rPr>
                <w:rFonts w:ascii="Arial" w:hAnsi="Arial" w:cs="Arial"/>
              </w:rPr>
              <w:t xml:space="preserve"> </w:t>
            </w:r>
            <w:r w:rsidR="004467F9">
              <w:rPr>
                <w:rFonts w:ascii="Arial" w:hAnsi="Arial" w:cs="Arial"/>
              </w:rPr>
              <w:t>,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CA44D3">
              <w:rPr>
                <w:rFonts w:ascii="Arial" w:hAnsi="Arial" w:cs="Arial"/>
              </w:rPr>
              <w:t>6 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0308A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Паста за уклањање меких наслага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</w:p>
          <w:p w:rsidR="004467F9" w:rsidRPr="00CA44D3" w:rsidRDefault="00CA44D3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4AB9" w:rsidRPr="004467F9">
              <w:rPr>
                <w:rFonts w:ascii="Arial" w:hAnsi="Arial" w:cs="Arial"/>
                <w:sz w:val="20"/>
                <w:szCs w:val="20"/>
              </w:rPr>
              <w:t>0гр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lastRenderedPageBreak/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0308A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24AB9">
              <w:rPr>
                <w:rFonts w:ascii="Arial" w:hAnsi="Arial" w:cs="Arial"/>
              </w:rPr>
              <w:t>0</w:t>
            </w:r>
            <w:r w:rsidR="00BF3AEC">
              <w:rPr>
                <w:rFonts w:ascii="Arial" w:hAnsi="Arial" w:cs="Arial"/>
              </w:rPr>
              <w:t xml:space="preserve"> 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0308A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  <w:r w:rsidR="000F13DF">
              <w:rPr>
                <w:rFonts w:ascii="Arial" w:hAnsi="Arial" w:cs="Arial"/>
                <w:lang w:val="sr-Cyrl-CS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15186A">
            <w:pPr>
              <w:rPr>
                <w:rFonts w:ascii="Arial" w:hAnsi="Arial" w:cs="Arial"/>
              </w:rPr>
            </w:pPr>
            <w:r w:rsidRPr="00284AB7">
              <w:rPr>
                <w:rFonts w:ascii="Arial" w:hAnsi="Arial" w:cs="Arial"/>
              </w:rPr>
              <w:t>Цинк-оксид за лечење зуба</w:t>
            </w:r>
            <w:r w:rsidR="0015186A">
              <w:rPr>
                <w:rFonts w:ascii="Arial" w:hAnsi="Arial" w:cs="Arial"/>
              </w:rPr>
              <w:t xml:space="preserve">, прах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15186A">
              <w:rPr>
                <w:rFonts w:ascii="Arial" w:hAnsi="Arial" w:cs="Arial"/>
              </w:rPr>
              <w:t xml:space="preserve">40 гр течност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15186A">
              <w:rPr>
                <w:rFonts w:ascii="Arial" w:hAnsi="Arial" w:cs="Arial"/>
              </w:rPr>
              <w:t xml:space="preserve">12 </w:t>
            </w:r>
            <w:r w:rsidRPr="00284AB7">
              <w:rPr>
                <w:rFonts w:ascii="Arial" w:hAnsi="Arial" w:cs="Arial"/>
              </w:rPr>
              <w:t>мл</w:t>
            </w:r>
            <w:r w:rsidR="00284AB7" w:rsidRPr="00284AB7">
              <w:rPr>
                <w:rFonts w:ascii="Arial" w:hAnsi="Arial" w:cs="Arial"/>
              </w:rPr>
              <w:t>,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</w:t>
            </w:r>
            <w:r w:rsidR="000F13DF">
              <w:rPr>
                <w:rFonts w:ascii="Arial" w:hAnsi="Arial" w:cs="Arial"/>
              </w:rPr>
              <w:t xml:space="preserve"> 2 од миниму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</w:p>
          <w:p w:rsidR="00C24AB9" w:rsidRPr="006430F2" w:rsidRDefault="0015186A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AB9"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15186A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24AB9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</w:t>
            </w:r>
            <w:r w:rsidR="0015186A">
              <w:rPr>
                <w:rFonts w:ascii="Arial" w:hAnsi="Arial" w:cs="Arial"/>
                <w:lang w:val="sr-Cyrl-CS"/>
              </w:rPr>
              <w:t xml:space="preserve"> </w:t>
            </w:r>
            <w:r w:rsidRPr="00497902">
              <w:rPr>
                <w:rFonts w:ascii="Arial" w:hAnsi="Arial" w:cs="Arial"/>
                <w:lang w:val="sr-Cyrl-CS"/>
              </w:rPr>
              <w:t xml:space="preserve"> игле</w:t>
            </w:r>
            <w:r w:rsidR="0015186A">
              <w:rPr>
                <w:rFonts w:ascii="Arial" w:hAnsi="Arial" w:cs="Arial"/>
                <w:lang w:val="sr-Cyrl-CS"/>
              </w:rPr>
              <w:t xml:space="preserve">   а4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78081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 w:rsidR="0015186A">
              <w:rPr>
                <w:rFonts w:ascii="Arial" w:hAnsi="Arial" w:cs="Arial"/>
              </w:rPr>
              <w:t xml:space="preserve"> + течност </w:t>
            </w:r>
            <w:r w:rsidR="000F13DF">
              <w:rPr>
                <w:rFonts w:ascii="Arial" w:hAnsi="Arial" w:cs="Arial"/>
              </w:rPr>
              <w:t>од миним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>у</w:t>
            </w:r>
            <w:r w:rsidR="0015186A">
              <w:rPr>
                <w:rFonts w:ascii="Arial" w:hAnsi="Arial" w:cs="Arial"/>
              </w:rPr>
              <w:t xml:space="preserve"> 14гр</w:t>
            </w:r>
            <w:r w:rsidR="00780813">
              <w:rPr>
                <w:rFonts w:ascii="Arial" w:hAnsi="Arial" w:cs="Arial"/>
              </w:rPr>
              <w:t>+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780813">
              <w:rPr>
                <w:rFonts w:ascii="Arial" w:hAnsi="Arial" w:cs="Arial"/>
              </w:rPr>
              <w:t>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15186A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86A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0F13DF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 w:rsidR="00284AB7">
              <w:rPr>
                <w:rFonts w:ascii="Arial" w:hAnsi="Arial" w:cs="Arial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780813">
              <w:rPr>
                <w:rFonts w:ascii="Arial" w:hAnsi="Arial" w:cs="Arial"/>
              </w:rPr>
              <w:t xml:space="preserve"> </w:t>
            </w:r>
            <w:r w:rsidR="00284AB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 xml:space="preserve">Тампони (сунђери) за заустављање крварења </w:t>
            </w:r>
          </w:p>
        </w:tc>
        <w:tc>
          <w:tcPr>
            <w:tcW w:w="1193" w:type="dxa"/>
          </w:tcPr>
          <w:p w:rsidR="00C24AB9" w:rsidRPr="00284AB7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AA5CD3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0814C0" w:rsidRDefault="000F13DF" w:rsidP="000F13DF">
      <w:pPr>
        <w:tabs>
          <w:tab w:val="left" w:pos="4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</w:t>
      </w:r>
      <w:r w:rsidR="00C6212F">
        <w:rPr>
          <w:rFonts w:ascii="Arial" w:hAnsi="Arial" w:cs="Arial"/>
          <w:b/>
          <w:bCs/>
          <w:color w:val="000000"/>
          <w:lang w:val="sr-Cyrl-CS"/>
        </w:rPr>
        <w:t>М.П</w:t>
      </w: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Pr="000F13DF" w:rsidRDefault="000814C0" w:rsidP="000F13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506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989"/>
        <w:gridCol w:w="1559"/>
      </w:tblGrid>
      <w:tr w:rsidR="00C24AB9" w:rsidRPr="00497902" w:rsidTr="00941BD6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998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559" w:type="dxa"/>
          </w:tcPr>
          <w:p w:rsidR="001E3311" w:rsidRPr="001E3311" w:rsidRDefault="001E3311" w:rsidP="001E3311">
            <w:pPr>
              <w:rPr>
                <w:rFonts w:ascii="Arial" w:hAnsi="Arial" w:cs="Arial"/>
                <w:b/>
                <w:lang w:val="sr-Cyrl-CS"/>
              </w:rPr>
            </w:pPr>
          </w:p>
          <w:p w:rsidR="001E3311" w:rsidRPr="00497902" w:rsidRDefault="001E3311" w:rsidP="001E331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Default="001E3311" w:rsidP="001E3311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 xml:space="preserve">и </w:t>
            </w:r>
            <w:r w:rsidR="00941BD6">
              <w:rPr>
                <w:rFonts w:ascii="Arial" w:hAnsi="Arial" w:cs="Arial"/>
                <w:b/>
                <w:lang/>
              </w:rPr>
              <w:t>величина</w:t>
            </w:r>
          </w:p>
          <w:p w:rsidR="001E3311" w:rsidRPr="003E7C68" w:rsidRDefault="001E3311" w:rsidP="001E3311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оригиналног паковања</w:t>
            </w:r>
          </w:p>
          <w:p w:rsidR="00C24AB9" w:rsidRPr="00497902" w:rsidRDefault="00C24AB9" w:rsidP="001E3311">
            <w:pPr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 xml:space="preserve">м </w:t>
            </w:r>
            <w:r>
              <w:rPr>
                <w:rFonts w:ascii="Arial" w:hAnsi="Arial" w:cs="Arial"/>
                <w:lang w:val="sr-Cyrl-CS"/>
              </w:rPr>
              <w:t>450</w:t>
            </w:r>
            <w:r w:rsidR="00C24AB9"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</w:p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140 </w:t>
            </w:r>
            <w:r w:rsidR="00C24AB9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 xml:space="preserve">,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60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15186A">
              <w:rPr>
                <w:rFonts w:ascii="Arial" w:hAnsi="Arial" w:cs="Arial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  <w:r w:rsidR="000F49F9">
              <w:rPr>
                <w:rFonts w:ascii="Arial" w:hAnsi="Arial" w:cs="Arial"/>
                <w:lang w:val="sr-Cyrl-CS"/>
              </w:rPr>
              <w:t xml:space="preserve"> пакоовање од минимум 15 штапића</w:t>
            </w:r>
          </w:p>
        </w:tc>
        <w:tc>
          <w:tcPr>
            <w:tcW w:w="855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blPrEx>
          <w:tblLook w:val="0000"/>
        </w:tblPrEx>
        <w:trPr>
          <w:gridBefore w:val="4"/>
          <w:gridAfter w:val="1"/>
          <w:wBefore w:w="5529" w:type="dxa"/>
          <w:wAfter w:w="155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989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Pr="000F49F9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757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275"/>
        <w:gridCol w:w="851"/>
        <w:gridCol w:w="779"/>
        <w:gridCol w:w="1260"/>
        <w:gridCol w:w="684"/>
        <w:gridCol w:w="7"/>
        <w:gridCol w:w="1019"/>
        <w:gridCol w:w="9"/>
        <w:gridCol w:w="1628"/>
      </w:tblGrid>
      <w:tr w:rsidR="00C24AB9" w:rsidRPr="00497902" w:rsidTr="00941BD6">
        <w:trPr>
          <w:trHeight w:val="1431"/>
        </w:trPr>
        <w:tc>
          <w:tcPr>
            <w:tcW w:w="6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55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637" w:type="dxa"/>
            <w:gridSpan w:val="2"/>
          </w:tcPr>
          <w:p w:rsidR="00941BD6" w:rsidRPr="00497902" w:rsidRDefault="00941BD6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1E3311" w:rsidRPr="00941BD6" w:rsidRDefault="001E3311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1E3311">
            <w:pPr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74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140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15186A" w:rsidRDefault="00437C0D" w:rsidP="0015186A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  <w:lang w:val="sr-Cyrl-CS"/>
              </w:rPr>
              <w:t>Базне плоче горње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437C0D">
              <w:rPr>
                <w:rFonts w:ascii="Arial" w:hAnsi="Arial" w:cs="Arial"/>
              </w:rPr>
              <w:t xml:space="preserve"> a12,</w:t>
            </w:r>
            <w:r w:rsidRPr="00437C0D">
              <w:rPr>
                <w:rFonts w:ascii="Arial" w:hAnsi="Arial" w:cs="Arial"/>
                <w:lang w:val="sr-Cyrl-CS"/>
              </w:rPr>
              <w:t xml:space="preserve"> </w:t>
            </w:r>
          </w:p>
          <w:p w:rsidR="0015186A" w:rsidRPr="0015186A" w:rsidRDefault="00D64E00" w:rsidP="0015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(шелак)</w:t>
            </w:r>
          </w:p>
          <w:p w:rsidR="00437C0D" w:rsidRPr="0015186A" w:rsidRDefault="00437C0D" w:rsidP="0015186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37C0D" w:rsidRDefault="00C24AB9" w:rsidP="00437C0D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15186A" w:rsidRDefault="00C24AB9" w:rsidP="0015186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C24AB9" w:rsidP="0015186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15186A" w:rsidRPr="00497902" w:rsidTr="00941BD6">
        <w:trPr>
          <w:trHeight w:val="234"/>
        </w:trPr>
        <w:tc>
          <w:tcPr>
            <w:tcW w:w="693" w:type="dxa"/>
            <w:vAlign w:val="center"/>
          </w:tcPr>
          <w:p w:rsidR="0015186A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15186A" w:rsidRDefault="0015186A" w:rsidP="0015186A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</w:rPr>
              <w:t>Базн</w:t>
            </w:r>
            <w:r>
              <w:rPr>
                <w:rFonts w:ascii="Arial" w:hAnsi="Arial" w:cs="Arial"/>
              </w:rPr>
              <w:t xml:space="preserve">е плоче доње а12, </w:t>
            </w:r>
          </w:p>
          <w:p w:rsidR="0015186A" w:rsidRPr="006D0257" w:rsidRDefault="00D64E00" w:rsidP="0015186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(шелак)</w:t>
            </w:r>
          </w:p>
        </w:tc>
        <w:tc>
          <w:tcPr>
            <w:tcW w:w="1275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34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0F49F9" w:rsidRDefault="006D0257" w:rsidP="00D64E00">
            <w:pPr>
              <w:rPr>
                <w:rFonts w:ascii="Arial" w:hAnsi="Arial" w:cs="Arial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прах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500гр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0F49F9" w:rsidRDefault="006D0257" w:rsidP="00D64E00">
            <w:pPr>
              <w:rPr>
                <w:rFonts w:ascii="Arial" w:hAnsi="Arial" w:cs="Arial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течност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500 мл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7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418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821EA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  <w:r w:rsidR="00EB7694">
              <w:rPr>
                <w:rFonts w:ascii="Arial" w:hAnsi="Arial" w:cs="Arial"/>
              </w:rPr>
              <w:t xml:space="preserve">-бела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EB7694">
              <w:rPr>
                <w:rFonts w:ascii="Arial" w:hAnsi="Arial" w:cs="Arial"/>
              </w:rPr>
              <w:t>20</w:t>
            </w:r>
            <w:r w:rsidR="00821EA2">
              <w:rPr>
                <w:rFonts w:ascii="Arial" w:hAnsi="Arial" w:cs="Arial"/>
              </w:rPr>
              <w:t>0gr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  <w:r w:rsidR="006D0257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6D0257">
              <w:rPr>
                <w:rFonts w:ascii="Arial" w:hAnsi="Arial" w:cs="Arial"/>
                <w:lang w:val="sr-Cyrl-CS"/>
              </w:rPr>
              <w:t>1000гр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6D025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  <w:r w:rsidR="006D0257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6D0257">
              <w:rPr>
                <w:rFonts w:ascii="Arial" w:hAnsi="Arial" w:cs="Arial"/>
                <w:lang w:val="sr-Cyrl-CS"/>
              </w:rPr>
              <w:t xml:space="preserve"> 500мл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6D025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lastRenderedPageBreak/>
              <w:t>500гр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lastRenderedPageBreak/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69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  <w:r w:rsidR="0096156E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10</w:t>
            </w:r>
            <w:r w:rsidR="00D47C3A">
              <w:rPr>
                <w:rFonts w:ascii="Arial" w:hAnsi="Arial" w:cs="Arial"/>
                <w:lang w:val="sr-Cyrl-CS"/>
              </w:rPr>
              <w:t>0</w:t>
            </w:r>
            <w:r w:rsidR="00EB7694">
              <w:rPr>
                <w:rFonts w:ascii="Arial" w:hAnsi="Arial" w:cs="Arial"/>
                <w:lang w:val="sr-Cyrl-CS"/>
              </w:rPr>
              <w:t>гр</w:t>
            </w:r>
          </w:p>
        </w:tc>
        <w:tc>
          <w:tcPr>
            <w:tcW w:w="1275" w:type="dxa"/>
          </w:tcPr>
          <w:p w:rsidR="00C24AB9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</w:t>
            </w:r>
            <w:r w:rsidR="00C24AB9" w:rsidRPr="00497902">
              <w:rPr>
                <w:rFonts w:ascii="Arial" w:hAnsi="Arial" w:cs="Arial"/>
                <w:lang w:val="sr-Cyrl-CS"/>
              </w:rPr>
              <w:t>ак</w:t>
            </w:r>
          </w:p>
        </w:tc>
        <w:tc>
          <w:tcPr>
            <w:tcW w:w="851" w:type="dxa"/>
          </w:tcPr>
          <w:p w:rsidR="00C24AB9" w:rsidRPr="00497902" w:rsidRDefault="00D47C3A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69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AA5CD3" w:rsidRDefault="00D64E00" w:rsidP="00D6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Жица за кукице 0,7 мм, котур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/25м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D64E00" w:rsidRPr="00497902" w:rsidTr="00941BD6">
        <w:trPr>
          <w:trHeight w:val="226"/>
        </w:trPr>
        <w:tc>
          <w:tcPr>
            <w:tcW w:w="693" w:type="dxa"/>
            <w:vAlign w:val="center"/>
          </w:tcPr>
          <w:p w:rsidR="00D64E00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2552" w:type="dxa"/>
          </w:tcPr>
          <w:p w:rsidR="00D64E00" w:rsidRDefault="00D64E00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Жица за кукице 0,8 мм, котур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/20м</w:t>
            </w:r>
          </w:p>
        </w:tc>
        <w:tc>
          <w:tcPr>
            <w:tcW w:w="1275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21</w:t>
            </w:r>
          </w:p>
        </w:tc>
        <w:tc>
          <w:tcPr>
            <w:tcW w:w="2552" w:type="dxa"/>
          </w:tcPr>
          <w:p w:rsidR="00C24AB9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Акрилатни з</w:t>
            </w:r>
            <w:r w:rsidR="00C24AB9" w:rsidRPr="00497902">
              <w:rPr>
                <w:rFonts w:ascii="Arial" w:hAnsi="Arial" w:cs="Arial"/>
                <w:lang w:val="sr-Cyrl-CS"/>
              </w:rPr>
              <w:t>уби</w:t>
            </w:r>
            <w:r>
              <w:rPr>
                <w:rFonts w:ascii="Arial" w:hAnsi="Arial" w:cs="Arial"/>
                <w:lang w:val="sr-Cyrl-CS"/>
              </w:rPr>
              <w:t>, умрежени-флуоресцентни,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16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8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174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9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41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7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EA6EE5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941BD6">
        <w:trPr>
          <w:trHeight w:val="226"/>
        </w:trPr>
        <w:tc>
          <w:tcPr>
            <w:tcW w:w="693" w:type="dxa"/>
            <w:vAlign w:val="center"/>
          </w:tcPr>
          <w:p w:rsidR="000F3DC7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0F3DC7" w:rsidRPr="00821EA2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 w:rsidR="00C06808">
              <w:rPr>
                <w:rFonts w:ascii="Arial" w:hAnsi="Arial" w:cs="Arial"/>
                <w:lang w:val="sr-Cyrl-CS"/>
              </w:rPr>
              <w:t xml:space="preserve"> прах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gr</w:t>
            </w:r>
          </w:p>
        </w:tc>
        <w:tc>
          <w:tcPr>
            <w:tcW w:w="1275" w:type="dxa"/>
          </w:tcPr>
          <w:p w:rsidR="000F3DC7" w:rsidRPr="00497902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0F3DC7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96156E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41BD6">
        <w:trPr>
          <w:trHeight w:val="226"/>
        </w:trPr>
        <w:tc>
          <w:tcPr>
            <w:tcW w:w="693" w:type="dxa"/>
            <w:vAlign w:val="center"/>
          </w:tcPr>
          <w:p w:rsidR="00C06808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06808" w:rsidRPr="00821EA2" w:rsidRDefault="00C06808" w:rsidP="00821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 течност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EB7694">
              <w:rPr>
                <w:rFonts w:ascii="Arial" w:hAnsi="Arial" w:cs="Arial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 xml:space="preserve">м  </w:t>
            </w:r>
            <w:r w:rsidR="00EB7694">
              <w:rPr>
                <w:rFonts w:ascii="Arial" w:hAnsi="Arial" w:cs="Arial"/>
              </w:rPr>
              <w:t>a 250</w:t>
            </w:r>
            <w:r w:rsidR="00821EA2">
              <w:rPr>
                <w:rFonts w:ascii="Arial" w:hAnsi="Arial" w:cs="Arial"/>
              </w:rPr>
              <w:t>ml</w:t>
            </w:r>
          </w:p>
        </w:tc>
        <w:tc>
          <w:tcPr>
            <w:tcW w:w="1275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06808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06808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637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41BD6">
        <w:tblPrEx>
          <w:tblLook w:val="0000"/>
        </w:tblPrEx>
        <w:trPr>
          <w:gridBefore w:val="4"/>
          <w:gridAfter w:val="1"/>
          <w:wBefore w:w="5371" w:type="dxa"/>
          <w:wAfter w:w="1628" w:type="dxa"/>
          <w:trHeight w:val="29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96156E" w:rsidRPr="006C6B97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23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941BD6" w:rsidRPr="00497902" w:rsidRDefault="00941BD6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C24AB9" w:rsidRPr="00497902" w:rsidRDefault="00C24AB9" w:rsidP="001E3311">
            <w:pPr>
              <w:rPr>
                <w:rFonts w:ascii="Arial" w:hAnsi="Arial" w:cs="Arial"/>
                <w:b/>
                <w:lang w:val="sr-Cyrl-CS"/>
              </w:rPr>
            </w:pPr>
          </w:p>
          <w:p w:rsidR="001E3311" w:rsidRPr="00941BD6" w:rsidRDefault="001E3311" w:rsidP="00941BD6">
            <w:pPr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  <w:r w:rsidR="00C06808">
              <w:rPr>
                <w:rFonts w:ascii="Arial" w:hAnsi="Arial" w:cs="Arial"/>
                <w:lang w:val="sr-Cyrl-CS"/>
              </w:rPr>
              <w:t xml:space="preserve">, 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C06808">
              <w:rPr>
                <w:rFonts w:ascii="Arial" w:hAnsi="Arial" w:cs="Arial"/>
                <w:lang w:val="sr-Cyrl-CS"/>
              </w:rPr>
              <w:t>700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  <w:r w:rsidR="00C06808">
              <w:rPr>
                <w:rFonts w:ascii="Arial" w:hAnsi="Arial" w:cs="Arial"/>
                <w:lang w:val="sr-Cyrl-CS"/>
              </w:rPr>
              <w:t xml:space="preserve">, 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C06808">
              <w:rPr>
                <w:rFonts w:ascii="Arial" w:hAnsi="Arial" w:cs="Arial"/>
                <w:lang w:val="sr-Cyrl-CS"/>
              </w:rPr>
              <w:t>500мл.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C24AB9"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941BD6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6C6B97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23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941BD6" w:rsidRPr="00497902" w:rsidRDefault="00941BD6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C24AB9" w:rsidRPr="00497902" w:rsidRDefault="00C24AB9" w:rsidP="001E3311">
            <w:pPr>
              <w:rPr>
                <w:rFonts w:ascii="Arial" w:hAnsi="Arial" w:cs="Arial"/>
                <w:b/>
                <w:lang w:val="sr-Cyrl-CS"/>
              </w:rPr>
            </w:pPr>
          </w:p>
          <w:p w:rsidR="001E3311" w:rsidRPr="00941BD6" w:rsidRDefault="001E3311" w:rsidP="00941BD6">
            <w:pPr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941BD6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941BD6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0814C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88453F">
      <w:pPr>
        <w:tabs>
          <w:tab w:val="left" w:pos="92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P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941BD6" w:rsidRPr="00497902" w:rsidRDefault="00941BD6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C24AB9" w:rsidRPr="00497902" w:rsidRDefault="00C24AB9" w:rsidP="001E331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1E3311" w:rsidRPr="00941BD6" w:rsidRDefault="001E3311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71397F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  <w:r w:rsidR="0071397F">
              <w:rPr>
                <w:rFonts w:ascii="Arial" w:hAnsi="Arial" w:cs="Arial"/>
                <w:lang w:val="sr-Cyrl-CS"/>
              </w:rPr>
              <w:t xml:space="preserve"> (</w:t>
            </w:r>
            <w:r w:rsidR="0071397F">
              <w:rPr>
                <w:rFonts w:ascii="Arial" w:hAnsi="Arial" w:cs="Arial"/>
              </w:rPr>
              <w:t>ivory)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71397F" w:rsidRDefault="0071397F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8555F2">
        <w:trPr>
          <w:trHeight w:val="226"/>
        </w:trPr>
        <w:tc>
          <w:tcPr>
            <w:tcW w:w="919" w:type="dxa"/>
          </w:tcPr>
          <w:p w:rsidR="0071397F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271" w:type="dxa"/>
          </w:tcPr>
          <w:p w:rsidR="0071397F" w:rsidRPr="0071397F" w:rsidRDefault="0071397F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Држач матрице (циркуларни)</w:t>
            </w:r>
          </w:p>
        </w:tc>
        <w:tc>
          <w:tcPr>
            <w:tcW w:w="1076" w:type="dxa"/>
          </w:tcPr>
          <w:p w:rsidR="0071397F" w:rsidRPr="00497902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71397F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EA6EE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271" w:type="dxa"/>
          </w:tcPr>
          <w:p w:rsidR="00C24AB9" w:rsidRPr="00497902" w:rsidRDefault="009922EB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Самонагризајући </w:t>
            </w:r>
            <w:r>
              <w:rPr>
                <w:rFonts w:ascii="Arial" w:hAnsi="Arial" w:cs="Arial"/>
              </w:rPr>
              <w:t>т</w:t>
            </w:r>
            <w:r w:rsidR="00C24AB9">
              <w:rPr>
                <w:rFonts w:ascii="Arial" w:hAnsi="Arial" w:cs="Arial"/>
                <w:lang w:val="sr-Cyrl-CS"/>
              </w:rPr>
              <w:t>ечни композит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C24AB9">
              <w:rPr>
                <w:rFonts w:ascii="Arial" w:hAnsi="Arial" w:cs="Arial"/>
                <w:lang w:val="sr-Cyrl-CS"/>
              </w:rPr>
              <w:t>,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C24AB9">
              <w:rPr>
                <w:rFonts w:ascii="Arial" w:hAnsi="Arial" w:cs="Arial"/>
                <w:lang w:val="sr-Cyrl-CS"/>
              </w:rPr>
              <w:t>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Default="006C6B9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P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Pr="006C6B97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lang w:val="sr-Cyrl-CS"/>
        </w:rPr>
        <w:t>Партија 7. Стоматологија-Хлорфенол</w:t>
      </w: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2B0DE2" w:rsidRPr="00497902" w:rsidTr="00941BD6">
        <w:tc>
          <w:tcPr>
            <w:tcW w:w="1099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231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941BD6" w:rsidRPr="00497902" w:rsidRDefault="001E3311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</w:t>
            </w:r>
            <w:r w:rsidR="00941BD6"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1E3311" w:rsidRPr="00941BD6" w:rsidRDefault="001E3311" w:rsidP="00941BD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941BD6">
        <w:tc>
          <w:tcPr>
            <w:tcW w:w="1099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(хлорфенол)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941BD6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Партија 8. Стоматологија- </w:t>
      </w:r>
      <w:r>
        <w:rPr>
          <w:rFonts w:ascii="Arial" w:hAnsi="Arial" w:cs="Arial"/>
          <w:b/>
          <w:bCs/>
        </w:rPr>
        <w:t>Цхлумски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2B0DE2" w:rsidRPr="00497902" w:rsidTr="00941BD6">
        <w:tc>
          <w:tcPr>
            <w:tcW w:w="1099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231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1E3311" w:rsidRPr="00941BD6" w:rsidRDefault="001E3311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41BD6" w:rsidRPr="00497902" w:rsidRDefault="00941BD6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2B0DE2" w:rsidRPr="00497902" w:rsidRDefault="002B0DE2" w:rsidP="001E331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941BD6">
        <w:tc>
          <w:tcPr>
            <w:tcW w:w="1099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(цхлумски)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941BD6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Партија 9. Стоматологија-Раствор за флуоризацију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2B0DE2" w:rsidRPr="00497902" w:rsidTr="00941BD6">
        <w:tc>
          <w:tcPr>
            <w:tcW w:w="1099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231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1E3311" w:rsidRPr="00941BD6" w:rsidRDefault="001E3311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41BD6" w:rsidRPr="00497902" w:rsidRDefault="00941BD6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2B0DE2" w:rsidRPr="00497902" w:rsidRDefault="002B0DE2" w:rsidP="001E331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941BD6">
        <w:tc>
          <w:tcPr>
            <w:tcW w:w="1099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2B0DE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заштиту зуба од каријеса са флуором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71397F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941BD6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Pr="00D24896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Pr="002B0DE2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Партија 10. Стоматологија-Лечење алвеолита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71397F" w:rsidRPr="00497902" w:rsidTr="00941BD6">
        <w:tc>
          <w:tcPr>
            <w:tcW w:w="1099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231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1E3311" w:rsidRPr="00941BD6" w:rsidRDefault="001E3311" w:rsidP="00941BD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</w:t>
            </w:r>
          </w:p>
          <w:p w:rsidR="00941BD6" w:rsidRPr="00497902" w:rsidRDefault="00941BD6" w:rsidP="00941B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941BD6" w:rsidRPr="003E7C68" w:rsidRDefault="00941BD6" w:rsidP="00941BD6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</w:t>
            </w:r>
            <w:r>
              <w:rPr>
                <w:rFonts w:ascii="Arial" w:hAnsi="Arial" w:cs="Arial"/>
                <w:b/>
                <w:lang/>
              </w:rPr>
              <w:t xml:space="preserve">атеријала </w:t>
            </w:r>
            <w:r>
              <w:rPr>
                <w:rFonts w:ascii="Arial" w:hAnsi="Arial" w:cs="Arial"/>
                <w:b/>
                <w:lang/>
              </w:rPr>
              <w:t>и величина оригиналног паковања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941BD6">
        <w:tc>
          <w:tcPr>
            <w:tcW w:w="1099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71397F" w:rsidRPr="00497902" w:rsidRDefault="0071397F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Средство за лечење алвеолита, 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10гр.</w:t>
            </w:r>
          </w:p>
        </w:tc>
        <w:tc>
          <w:tcPr>
            <w:tcW w:w="855" w:type="dxa"/>
          </w:tcPr>
          <w:p w:rsidR="0071397F" w:rsidRPr="00497902" w:rsidRDefault="0071397F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71397F" w:rsidRPr="00497902" w:rsidRDefault="0071397F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505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71397F" w:rsidRPr="00497902" w:rsidTr="00941BD6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71397F" w:rsidRPr="00497902" w:rsidRDefault="0071397F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231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Pr="00DE4210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732FA0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732FA0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732FA0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732FA0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732FA0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732FA0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6C6B97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732FA0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732FA0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2211C4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732FA0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732FA0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732FA0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732FA0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211C4"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2211C4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 w:rsidP="00847553">
      <w:pPr>
        <w:spacing w:line="200" w:lineRule="exact"/>
        <w:jc w:val="center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732FA0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732FA0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732FA0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1E3311">
        <w:rPr>
          <w:rFonts w:ascii="Arial" w:hAnsi="Arial" w:cs="Arial"/>
          <w:sz w:val="24"/>
          <w:szCs w:val="24"/>
        </w:rPr>
        <w:t>1</w:t>
      </w:r>
      <w:r w:rsidR="001E3311">
        <w:rPr>
          <w:rFonts w:ascii="Arial" w:hAnsi="Arial" w:cs="Arial"/>
          <w:sz w:val="24"/>
          <w:szCs w:val="24"/>
          <w:lang/>
        </w:rPr>
        <w:t>8</w:t>
      </w:r>
      <w:r w:rsidR="006C6B97">
        <w:rPr>
          <w:rFonts w:ascii="Arial" w:hAnsi="Arial" w:cs="Arial"/>
          <w:sz w:val="24"/>
          <w:szCs w:val="24"/>
        </w:rPr>
        <w:t>.</w:t>
      </w:r>
      <w:r w:rsidR="006C6B97">
        <w:rPr>
          <w:rFonts w:ascii="Arial" w:hAnsi="Arial" w:cs="Arial"/>
          <w:sz w:val="24"/>
          <w:szCs w:val="24"/>
          <w:lang w:val="sr-Latn-CS"/>
        </w:rPr>
        <w:t>10</w:t>
      </w:r>
      <w:r w:rsidR="002211C4">
        <w:rPr>
          <w:rFonts w:ascii="Arial" w:hAnsi="Arial" w:cs="Arial"/>
          <w:sz w:val="24"/>
          <w:szCs w:val="24"/>
          <w:lang w:val="sr-Cyrl-CS"/>
        </w:rPr>
        <w:t>.201</w:t>
      </w:r>
      <w:r w:rsidR="002211C4">
        <w:rPr>
          <w:rFonts w:ascii="Arial" w:hAnsi="Arial" w:cs="Arial"/>
          <w:sz w:val="24"/>
          <w:szCs w:val="24"/>
        </w:rPr>
        <w:t>8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732FA0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732FA0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732FA0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732FA0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732FA0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732FA0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47553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4755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47553">
        <w:rPr>
          <w:rFonts w:ascii="Arial" w:eastAsia="Arial" w:hAnsi="Arial" w:cs="Arial"/>
          <w:spacing w:val="1"/>
          <w:sz w:val="24"/>
          <w:szCs w:val="24"/>
        </w:rPr>
        <w:t>8-1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606EB7" w:rsidRDefault="00732FA0">
      <w:pPr>
        <w:ind w:left="1133" w:right="1931"/>
        <w:jc w:val="both"/>
        <w:rPr>
          <w:rFonts w:ascii="Arial" w:eastAsia="Arial" w:hAnsi="Arial" w:cs="Arial"/>
          <w:sz w:val="24"/>
          <w:szCs w:val="24"/>
        </w:rPr>
        <w:sectPr w:rsidR="000E0B0A" w:rsidRPr="00606EB7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732FA0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847553">
        <w:rPr>
          <w:rFonts w:ascii="Arial" w:eastAsia="Arial" w:hAnsi="Arial" w:cs="Arial"/>
          <w:spacing w:val="-1"/>
          <w:sz w:val="24"/>
          <w:szCs w:val="24"/>
        </w:rPr>
        <w:t>Н</w:t>
      </w:r>
      <w:r w:rsidR="00606EB7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2B5BD3" w:rsidRPr="00606EB7" w:rsidRDefault="002B5BD3">
      <w:pPr>
        <w:spacing w:line="200" w:lineRule="exact"/>
      </w:pPr>
    </w:p>
    <w:sectPr w:rsidR="002B5BD3" w:rsidRPr="00606EB7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09" w:rsidRDefault="00FA7809" w:rsidP="000E0B0A">
      <w:r>
        <w:separator/>
      </w:r>
    </w:p>
  </w:endnote>
  <w:endnote w:type="continuationSeparator" w:id="1">
    <w:p w:rsidR="00FA7809" w:rsidRDefault="00FA7809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04/2018</w:t>
    </w:r>
  </w:p>
  <w:p w:rsidR="00576B92" w:rsidRDefault="00576B9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24896" w:rsidRPr="00D24896">
        <w:rPr>
          <w:rFonts w:asciiTheme="majorHAnsi" w:hAnsiTheme="majorHAnsi"/>
          <w:noProof/>
        </w:rPr>
        <w:t>16</w:t>
      </w:r>
    </w:fldSimple>
  </w:p>
  <w:p w:rsidR="00576B92" w:rsidRDefault="00576B92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576B92" w:rsidRPr="00353D15" w:rsidRDefault="00576B92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04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8</w:t>
                </w:r>
              </w:p>
              <w:p w:rsidR="00576B92" w:rsidRDefault="00576B92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24896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09" w:rsidRDefault="00FA7809" w:rsidP="000E0B0A">
      <w:r>
        <w:separator/>
      </w:r>
    </w:p>
  </w:footnote>
  <w:footnote w:type="continuationSeparator" w:id="1">
    <w:p w:rsidR="00FA7809" w:rsidRDefault="00FA7809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2" w:rsidRDefault="00576B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308A"/>
    <w:rsid w:val="0000438B"/>
    <w:rsid w:val="000267C3"/>
    <w:rsid w:val="00035C4C"/>
    <w:rsid w:val="000814C0"/>
    <w:rsid w:val="00082CD1"/>
    <w:rsid w:val="00097963"/>
    <w:rsid w:val="000B105E"/>
    <w:rsid w:val="000B7514"/>
    <w:rsid w:val="000E0B0A"/>
    <w:rsid w:val="000E273D"/>
    <w:rsid w:val="000F13DF"/>
    <w:rsid w:val="000F37BB"/>
    <w:rsid w:val="000F3DC7"/>
    <w:rsid w:val="000F49F9"/>
    <w:rsid w:val="0012037E"/>
    <w:rsid w:val="00141117"/>
    <w:rsid w:val="0015186A"/>
    <w:rsid w:val="001551E4"/>
    <w:rsid w:val="001A0EB9"/>
    <w:rsid w:val="001A5D86"/>
    <w:rsid w:val="001B2961"/>
    <w:rsid w:val="001E3311"/>
    <w:rsid w:val="002211C4"/>
    <w:rsid w:val="00243E52"/>
    <w:rsid w:val="002715BA"/>
    <w:rsid w:val="00284AB7"/>
    <w:rsid w:val="002B0DE2"/>
    <w:rsid w:val="002B5BD3"/>
    <w:rsid w:val="002D3A22"/>
    <w:rsid w:val="002D478B"/>
    <w:rsid w:val="00302B2B"/>
    <w:rsid w:val="003128EC"/>
    <w:rsid w:val="00312EF2"/>
    <w:rsid w:val="00320F3E"/>
    <w:rsid w:val="00336C27"/>
    <w:rsid w:val="00353D15"/>
    <w:rsid w:val="003572E7"/>
    <w:rsid w:val="00394BBD"/>
    <w:rsid w:val="003A5956"/>
    <w:rsid w:val="003E14EA"/>
    <w:rsid w:val="003E5706"/>
    <w:rsid w:val="003E7C68"/>
    <w:rsid w:val="00406020"/>
    <w:rsid w:val="004118D9"/>
    <w:rsid w:val="00437C0D"/>
    <w:rsid w:val="004467F9"/>
    <w:rsid w:val="00462BA4"/>
    <w:rsid w:val="00477BCD"/>
    <w:rsid w:val="00490B7C"/>
    <w:rsid w:val="004A2BAA"/>
    <w:rsid w:val="004A3B34"/>
    <w:rsid w:val="004D21D8"/>
    <w:rsid w:val="004D5A2A"/>
    <w:rsid w:val="0050016E"/>
    <w:rsid w:val="0050340E"/>
    <w:rsid w:val="005476A9"/>
    <w:rsid w:val="00571591"/>
    <w:rsid w:val="00576B92"/>
    <w:rsid w:val="005B3EC5"/>
    <w:rsid w:val="005D4269"/>
    <w:rsid w:val="00606EB7"/>
    <w:rsid w:val="006340C7"/>
    <w:rsid w:val="006352DC"/>
    <w:rsid w:val="00670FF0"/>
    <w:rsid w:val="00695199"/>
    <w:rsid w:val="006C4281"/>
    <w:rsid w:val="006C6B97"/>
    <w:rsid w:val="006D0257"/>
    <w:rsid w:val="006E0A50"/>
    <w:rsid w:val="006E0E71"/>
    <w:rsid w:val="00712CEA"/>
    <w:rsid w:val="0071397F"/>
    <w:rsid w:val="00714796"/>
    <w:rsid w:val="00732FA0"/>
    <w:rsid w:val="00734991"/>
    <w:rsid w:val="00770914"/>
    <w:rsid w:val="00780813"/>
    <w:rsid w:val="00782FDC"/>
    <w:rsid w:val="00796CE1"/>
    <w:rsid w:val="007A6AF6"/>
    <w:rsid w:val="00801F1F"/>
    <w:rsid w:val="00803A45"/>
    <w:rsid w:val="008136B2"/>
    <w:rsid w:val="00821EA2"/>
    <w:rsid w:val="0083462A"/>
    <w:rsid w:val="00847553"/>
    <w:rsid w:val="008555F2"/>
    <w:rsid w:val="008767BD"/>
    <w:rsid w:val="0088453F"/>
    <w:rsid w:val="008D1FEB"/>
    <w:rsid w:val="008E16EC"/>
    <w:rsid w:val="008F4369"/>
    <w:rsid w:val="009327FD"/>
    <w:rsid w:val="009338E0"/>
    <w:rsid w:val="00940FE6"/>
    <w:rsid w:val="00941BD6"/>
    <w:rsid w:val="0094784F"/>
    <w:rsid w:val="0096156E"/>
    <w:rsid w:val="009801F5"/>
    <w:rsid w:val="009811E4"/>
    <w:rsid w:val="00983A46"/>
    <w:rsid w:val="009922EB"/>
    <w:rsid w:val="009C12D0"/>
    <w:rsid w:val="009C7608"/>
    <w:rsid w:val="00A0519B"/>
    <w:rsid w:val="00A16AB9"/>
    <w:rsid w:val="00A32584"/>
    <w:rsid w:val="00A56E0A"/>
    <w:rsid w:val="00A8635C"/>
    <w:rsid w:val="00AA07F8"/>
    <w:rsid w:val="00AA5CD3"/>
    <w:rsid w:val="00AB2A59"/>
    <w:rsid w:val="00AD2B08"/>
    <w:rsid w:val="00AF6179"/>
    <w:rsid w:val="00B55624"/>
    <w:rsid w:val="00BE5DA2"/>
    <w:rsid w:val="00BF3AEC"/>
    <w:rsid w:val="00C06808"/>
    <w:rsid w:val="00C248A5"/>
    <w:rsid w:val="00C24AB9"/>
    <w:rsid w:val="00C31878"/>
    <w:rsid w:val="00C6212F"/>
    <w:rsid w:val="00C73647"/>
    <w:rsid w:val="00CA44D3"/>
    <w:rsid w:val="00CB0160"/>
    <w:rsid w:val="00CB595F"/>
    <w:rsid w:val="00CC6A17"/>
    <w:rsid w:val="00CD4309"/>
    <w:rsid w:val="00CD6A60"/>
    <w:rsid w:val="00CF2ACF"/>
    <w:rsid w:val="00D24896"/>
    <w:rsid w:val="00D47C3A"/>
    <w:rsid w:val="00D64E00"/>
    <w:rsid w:val="00D77EF1"/>
    <w:rsid w:val="00DF0346"/>
    <w:rsid w:val="00DF5C5F"/>
    <w:rsid w:val="00E209BA"/>
    <w:rsid w:val="00EA6EE5"/>
    <w:rsid w:val="00EB7694"/>
    <w:rsid w:val="00EF51B1"/>
    <w:rsid w:val="00F827C0"/>
    <w:rsid w:val="00FA104B"/>
    <w:rsid w:val="00FA7809"/>
    <w:rsid w:val="00FC2BEF"/>
    <w:rsid w:val="00FC6B6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A180-0C21-496F-9C69-381685A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8189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2018-10-08T09:18:00Z</cp:lastPrinted>
  <dcterms:created xsi:type="dcterms:W3CDTF">2018-10-09T08:48:00Z</dcterms:created>
  <dcterms:modified xsi:type="dcterms:W3CDTF">2018-10-09T09:17:00Z</dcterms:modified>
</cp:coreProperties>
</file>